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AC1728" w:rsidRDefault="0044776F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-343535</wp:posOffset>
            </wp:positionV>
            <wp:extent cx="1147445" cy="1541145"/>
            <wp:effectExtent l="0" t="0" r="0" b="0"/>
            <wp:wrapNone/>
            <wp:docPr id="22" name="Рисунок 2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-343535</wp:posOffset>
            </wp:positionV>
            <wp:extent cx="1147445" cy="1541145"/>
            <wp:effectExtent l="0" t="0" r="0" b="0"/>
            <wp:wrapNone/>
            <wp:docPr id="21" name="Рисунок 2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-343535</wp:posOffset>
            </wp:positionV>
            <wp:extent cx="1147445" cy="1541145"/>
            <wp:effectExtent l="0" t="0" r="0" b="0"/>
            <wp:wrapNone/>
            <wp:docPr id="20" name="Рисунок 20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-299085</wp:posOffset>
                </wp:positionV>
                <wp:extent cx="6464300" cy="896620"/>
                <wp:effectExtent l="76835" t="3175" r="2540" b="7175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896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31" w:rsidRDefault="00AC1728" w:rsidP="00BC6631">
                            <w:pPr>
                              <w:ind w:firstLine="180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</w:p>
                          <w:p w:rsidR="00AC1728" w:rsidRPr="0044776F" w:rsidRDefault="001B3B83" w:rsidP="00263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776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="00AC1728" w:rsidRPr="0044776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44776F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6pt;margin-top:-23.55pt;width:509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" fillcolor="yellow" stroked="f">
                <v:shadow on="t" opacity=".5" offset="-6pt,6pt"/>
                <v:textbox>
                  <w:txbxContent>
                    <w:p w:rsidR="00BC6631" w:rsidRDefault="00AC1728" w:rsidP="00BC6631">
                      <w:pPr>
                        <w:ind w:firstLine="180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proofErr w:type="gramEnd"/>
                    </w:p>
                    <w:p w:rsidR="00AC1728" w:rsidRPr="0044776F" w:rsidRDefault="001B3B83" w:rsidP="0026304D">
                      <w:pPr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776F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 w:rsidR="00AC1728" w:rsidRPr="0044776F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44776F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1B3B83" w:rsidRDefault="00A218C5" w:rsidP="00A218C5">
      <w:pPr>
        <w:pStyle w:val="af1"/>
        <w:spacing w:before="0" w:beforeAutospacing="0" w:after="0" w:afterAutospacing="0"/>
        <w:jc w:val="center"/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 xml:space="preserve">   </w:t>
      </w:r>
      <w:r>
        <w:rPr>
          <w:b/>
          <w:bCs/>
          <w:color w:val="FF0000"/>
          <w:sz w:val="28"/>
          <w:szCs w:val="36"/>
        </w:rPr>
        <w:tab/>
      </w:r>
      <w:r>
        <w:rPr>
          <w:b/>
          <w:bCs/>
          <w:color w:val="FF0000"/>
          <w:sz w:val="28"/>
          <w:szCs w:val="36"/>
        </w:rPr>
        <w:tab/>
      </w:r>
    </w:p>
    <w:p w:rsidR="00A218C5" w:rsidRPr="001B3B83" w:rsidRDefault="00EE6AC2" w:rsidP="001B3B83">
      <w:pPr>
        <w:pStyle w:val="af1"/>
        <w:spacing w:before="0" w:beforeAutospacing="0" w:after="0" w:afterAutospacing="0"/>
        <w:ind w:firstLine="1560"/>
        <w:jc w:val="center"/>
        <w:rPr>
          <w:b/>
          <w:bCs/>
          <w:color w:val="7030A0"/>
          <w:sz w:val="40"/>
          <w:szCs w:val="40"/>
        </w:rPr>
      </w:pPr>
      <w:bookmarkStart w:id="0" w:name="_GoBack"/>
      <w:r w:rsidRPr="001B3B83">
        <w:rPr>
          <w:b/>
          <w:bCs/>
          <w:color w:val="7030A0"/>
          <w:sz w:val="40"/>
          <w:szCs w:val="40"/>
        </w:rPr>
        <w:t>Пожарная</w:t>
      </w:r>
      <w:r w:rsidR="00A218C5" w:rsidRPr="001B3B83">
        <w:rPr>
          <w:b/>
          <w:bCs/>
          <w:color w:val="7030A0"/>
          <w:sz w:val="40"/>
          <w:szCs w:val="40"/>
        </w:rPr>
        <w:t xml:space="preserve"> безопасност</w:t>
      </w:r>
      <w:r w:rsidRPr="001B3B83">
        <w:rPr>
          <w:b/>
          <w:bCs/>
          <w:color w:val="7030A0"/>
          <w:sz w:val="40"/>
          <w:szCs w:val="40"/>
        </w:rPr>
        <w:t>ь</w:t>
      </w:r>
      <w:r w:rsidR="00A218C5" w:rsidRPr="001B3B83">
        <w:rPr>
          <w:b/>
          <w:bCs/>
          <w:color w:val="7030A0"/>
          <w:sz w:val="40"/>
          <w:szCs w:val="40"/>
        </w:rPr>
        <w:t xml:space="preserve"> в зимний период</w:t>
      </w:r>
      <w:bookmarkEnd w:id="0"/>
    </w:p>
    <w:p w:rsidR="00710F6A" w:rsidRPr="00B96718" w:rsidRDefault="00710F6A" w:rsidP="00A218C5">
      <w:pPr>
        <w:pStyle w:val="af1"/>
        <w:spacing w:before="0" w:beforeAutospacing="0" w:after="0" w:afterAutospacing="0"/>
        <w:jc w:val="center"/>
        <w:rPr>
          <w:rFonts w:ascii="Tahoma" w:hAnsi="Tahoma" w:cs="Tahoma"/>
          <w:color w:val="7030A0"/>
          <w:sz w:val="14"/>
          <w:szCs w:val="18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8C1787" w:rsidRPr="00470A1A" w:rsidTr="001F00D8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2CC"/>
          </w:tcPr>
          <w:p w:rsidR="00A218C5" w:rsidRPr="001B3B83" w:rsidRDefault="00A218C5" w:rsidP="00A218C5">
            <w:pPr>
              <w:pStyle w:val="af1"/>
              <w:spacing w:before="0" w:beforeAutospacing="0" w:after="0" w:afterAutospacing="0"/>
              <w:ind w:firstLine="1878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      </w:r>
          </w:p>
          <w:p w:rsidR="00A218C5" w:rsidRPr="001B3B83" w:rsidRDefault="00A218C5" w:rsidP="00A218C5">
            <w:pPr>
              <w:pStyle w:val="af1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Чтобы избежать трагедии нужно выполнять следующие профилактические мероприятия: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содержите отопительные электрические приборы, плиты в исправном состоянии подальше от штор и мебели на несгораемых подставках;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допускайте включение в одну сеть электроприборов повышенной мощности, это приводит к перегрузке в электросети;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применяйте самодельные электронагревательные приборы;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перед уходом из дома убедитесь, что газовое и электрическое оборудование выключено;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будьте внимательны к детям, не оставляйте малышей без присмотра;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курите в строго отведенных местах. Помните, что курение в постели, особенно в нетрезвом виде, часто является причиной пожара.</w:t>
            </w:r>
          </w:p>
          <w:p w:rsidR="00A218C5" w:rsidRPr="001B3B83" w:rsidRDefault="00A218C5" w:rsidP="00A218C5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Жителям домовладений, в которых эксплуатируются отопительные печи: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своевременно ремонтируйте отопительные печи при их наличии;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очистите дымоходы от сажи;</w:t>
            </w:r>
          </w:p>
          <w:p w:rsidR="00A218C5" w:rsidRPr="001B3B83" w:rsidRDefault="00A218C5" w:rsidP="002F48EC">
            <w:pPr>
              <w:pStyle w:val="af1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заделайте трещины в кладке печи и дымовой трубе песчано-глиняным раствором, оштукатурьте и побелите.</w:t>
            </w:r>
          </w:p>
          <w:p w:rsidR="00A218C5" w:rsidRPr="001B3B83" w:rsidRDefault="00A218C5" w:rsidP="00A218C5">
            <w:pPr>
              <w:pStyle w:val="af1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Берегите жилище от пожара!</w:t>
            </w:r>
          </w:p>
          <w:p w:rsidR="00A218C5" w:rsidRPr="001B3B83" w:rsidRDefault="00A218C5" w:rsidP="00A218C5">
            <w:pPr>
              <w:pStyle w:val="af1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Помните, что соблюдение элементарных правил безопасности убережет Вас и Ваших знакомых от беды!</w:t>
            </w:r>
          </w:p>
          <w:p w:rsidR="00A218C5" w:rsidRPr="00A218C5" w:rsidRDefault="0044776F" w:rsidP="00A218C5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18C5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65070" cy="1487170"/>
                  <wp:effectExtent l="0" t="0" r="0" b="0"/>
                  <wp:docPr id="1" name="Рисунок 1" descr="http://www.aksayland.ru/_files/Image/fire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sayland.ru/_files/Image/fire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C5" w:rsidRPr="001B3B83" w:rsidRDefault="00A218C5" w:rsidP="001B3B83">
            <w:pPr>
              <w:pStyle w:val="af1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B3B83">
              <w:rPr>
                <w:b/>
                <w:bCs/>
                <w:color w:val="FF0000"/>
                <w:sz w:val="28"/>
                <w:szCs w:val="28"/>
                <w:u w:val="single"/>
              </w:rPr>
              <w:t>Но если беда случилась, необходимо предпринять следующие действия:</w:t>
            </w:r>
          </w:p>
          <w:p w:rsidR="00A218C5" w:rsidRPr="00A218C5" w:rsidRDefault="00A218C5" w:rsidP="00A218C5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1. </w:t>
            </w:r>
            <w:r w:rsidR="00CA4F29">
              <w:rPr>
                <w:color w:val="000000"/>
                <w:sz w:val="28"/>
                <w:szCs w:val="28"/>
              </w:rPr>
              <w:t>Н</w:t>
            </w:r>
            <w:r w:rsidRPr="00A218C5">
              <w:rPr>
                <w:color w:val="000000"/>
                <w:sz w:val="28"/>
                <w:szCs w:val="28"/>
              </w:rPr>
              <w:t>емедленно вызвать пожарную охрану по телефону «01»</w:t>
            </w:r>
            <w:r>
              <w:rPr>
                <w:color w:val="000000"/>
                <w:sz w:val="28"/>
                <w:szCs w:val="28"/>
              </w:rPr>
              <w:t xml:space="preserve"> «112»</w:t>
            </w:r>
            <w:r w:rsidRPr="00A218C5">
              <w:rPr>
                <w:color w:val="000000"/>
                <w:sz w:val="28"/>
                <w:szCs w:val="28"/>
              </w:rPr>
              <w:t>, сообщив точны</w:t>
            </w:r>
            <w:r w:rsidR="00CA4F29">
              <w:rPr>
                <w:color w:val="000000"/>
                <w:sz w:val="28"/>
                <w:szCs w:val="28"/>
              </w:rPr>
              <w:t>й адрес, свою фамилию и телефон.</w:t>
            </w:r>
          </w:p>
          <w:p w:rsidR="00A218C5" w:rsidRPr="00A218C5" w:rsidRDefault="00A218C5" w:rsidP="00A218C5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2.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ринять меры по эвак</w:t>
            </w:r>
            <w:r w:rsidR="00CA4F29">
              <w:rPr>
                <w:color w:val="000000"/>
                <w:sz w:val="28"/>
                <w:szCs w:val="28"/>
              </w:rPr>
              <w:t>уации из помещения или квартиры.</w:t>
            </w:r>
          </w:p>
          <w:p w:rsidR="00A218C5" w:rsidRPr="00A218C5" w:rsidRDefault="00A218C5" w:rsidP="00A218C5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3. </w:t>
            </w:r>
            <w:r w:rsidR="00CA4F29">
              <w:rPr>
                <w:color w:val="000000"/>
                <w:sz w:val="28"/>
                <w:szCs w:val="28"/>
              </w:rPr>
              <w:t>О</w:t>
            </w:r>
            <w:r w:rsidRPr="00A218C5">
              <w:rPr>
                <w:color w:val="000000"/>
                <w:sz w:val="28"/>
                <w:szCs w:val="28"/>
              </w:rPr>
              <w:t>тключит</w:t>
            </w:r>
            <w:r w:rsidR="00CA4F29">
              <w:rPr>
                <w:color w:val="000000"/>
                <w:sz w:val="28"/>
                <w:szCs w:val="28"/>
              </w:rPr>
              <w:t>ь от питания все электроприборы.</w:t>
            </w:r>
          </w:p>
          <w:p w:rsidR="00A218C5" w:rsidRPr="00A218C5" w:rsidRDefault="00A218C5" w:rsidP="00A218C5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4. </w:t>
            </w:r>
            <w:r w:rsidR="00CA4F29">
              <w:rPr>
                <w:color w:val="000000"/>
                <w:sz w:val="28"/>
                <w:szCs w:val="28"/>
              </w:rPr>
              <w:t>Е</w:t>
            </w:r>
            <w:r w:rsidRPr="00A218C5">
              <w:rPr>
                <w:color w:val="000000"/>
                <w:sz w:val="28"/>
                <w:szCs w:val="28"/>
              </w:rPr>
              <w:t>сли лестницы и коридоры запо</w:t>
            </w:r>
            <w:r>
              <w:rPr>
                <w:color w:val="000000"/>
                <w:sz w:val="28"/>
                <w:szCs w:val="28"/>
              </w:rPr>
              <w:t>лнены густым дымом, оставайтесь в</w:t>
            </w:r>
            <w:r w:rsidR="00CA4F29">
              <w:rPr>
                <w:color w:val="000000"/>
                <w:sz w:val="28"/>
                <w:szCs w:val="28"/>
              </w:rPr>
              <w:t xml:space="preserve"> квартире.</w:t>
            </w:r>
          </w:p>
          <w:p w:rsidR="00A218C5" w:rsidRPr="00A218C5" w:rsidRDefault="00A218C5" w:rsidP="00A218C5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>5.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омните, что меньше всего дыма около пола, а закрытая и увлажненная дверь защитит от пламени и продуктов горения достаточно длительное время.</w:t>
            </w:r>
          </w:p>
          <w:p w:rsidR="00B50C48" w:rsidRPr="00A218C5" w:rsidRDefault="00A218C5" w:rsidP="00CA4F29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6.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одойдите к окну, привлеките внимание, чтобы пожарные знали Ваше местонахождение.</w:t>
            </w:r>
          </w:p>
        </w:tc>
      </w:tr>
    </w:tbl>
    <w:p w:rsidR="001B3B83" w:rsidRDefault="001B3B83" w:rsidP="001B3B83">
      <w:pPr>
        <w:rPr>
          <w:sz w:val="28"/>
          <w:szCs w:val="28"/>
        </w:rPr>
      </w:pPr>
    </w:p>
    <w:p w:rsidR="001B3B83" w:rsidRPr="00623DC0" w:rsidRDefault="001B3B83" w:rsidP="001B3B83">
      <w:pPr>
        <w:pStyle w:val="af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>
        <w:rPr>
          <w:b/>
          <w:bCs/>
          <w:caps/>
          <w:color w:val="1ABC04"/>
          <w:sz w:val="32"/>
          <w:szCs w:val="32"/>
        </w:rPr>
        <w:t xml:space="preserve"> 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1B3B83" w:rsidRPr="009D2281" w:rsidRDefault="001B3B83" w:rsidP="001B3B83">
      <w:pPr>
        <w:pStyle w:val="af1"/>
        <w:spacing w:before="0" w:beforeAutospacing="0" w:after="0" w:afterAutospacing="0"/>
        <w:ind w:left="3437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1B3B83" w:rsidRPr="00025CEF" w:rsidRDefault="001B3B83" w:rsidP="001B3B83">
      <w:pPr>
        <w:pStyle w:val="af1"/>
        <w:spacing w:before="0" w:beforeAutospacing="0" w:after="0" w:afterAutospacing="0"/>
        <w:ind w:left="3437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1B3B83" w:rsidRPr="00025CEF" w:rsidRDefault="001B3B83" w:rsidP="001B3B83">
      <w:pPr>
        <w:pStyle w:val="af1"/>
        <w:spacing w:before="0" w:beforeAutospacing="0" w:after="0" w:afterAutospacing="0"/>
        <w:ind w:left="3437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CB581E" w:rsidRPr="00CB581E" w:rsidRDefault="001B3B83" w:rsidP="001B3B83">
      <w:pPr>
        <w:jc w:val="center"/>
        <w:rPr>
          <w:i/>
          <w:color w:val="C00000"/>
          <w:sz w:val="16"/>
          <w:szCs w:val="16"/>
        </w:rPr>
      </w:pPr>
      <w:r>
        <w:rPr>
          <w:b/>
          <w:color w:val="806000"/>
          <w:sz w:val="28"/>
          <w:szCs w:val="28"/>
        </w:rPr>
        <w:t xml:space="preserve">                          </w:t>
      </w:r>
      <w:r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CB581E" w:rsidRPr="00CB581E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FE782F"/>
    <w:multiLevelType w:val="hybridMultilevel"/>
    <w:tmpl w:val="0CA68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D904BE1"/>
    <w:multiLevelType w:val="hybridMultilevel"/>
    <w:tmpl w:val="52948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1C33"/>
    <w:rsid w:val="00196211"/>
    <w:rsid w:val="001B3B83"/>
    <w:rsid w:val="001F00D8"/>
    <w:rsid w:val="0026304D"/>
    <w:rsid w:val="0029346F"/>
    <w:rsid w:val="002F48EC"/>
    <w:rsid w:val="00376F47"/>
    <w:rsid w:val="003A2DA5"/>
    <w:rsid w:val="003F0293"/>
    <w:rsid w:val="00442CEB"/>
    <w:rsid w:val="0044776F"/>
    <w:rsid w:val="00470A1A"/>
    <w:rsid w:val="0049407F"/>
    <w:rsid w:val="004D6FF8"/>
    <w:rsid w:val="004F55A5"/>
    <w:rsid w:val="005003FA"/>
    <w:rsid w:val="0050649B"/>
    <w:rsid w:val="0056166C"/>
    <w:rsid w:val="005C513C"/>
    <w:rsid w:val="006231E8"/>
    <w:rsid w:val="006620DB"/>
    <w:rsid w:val="00710F6A"/>
    <w:rsid w:val="00776436"/>
    <w:rsid w:val="00787E2B"/>
    <w:rsid w:val="00801450"/>
    <w:rsid w:val="008643D0"/>
    <w:rsid w:val="008C1787"/>
    <w:rsid w:val="008C2752"/>
    <w:rsid w:val="00911472"/>
    <w:rsid w:val="00925C86"/>
    <w:rsid w:val="00946711"/>
    <w:rsid w:val="00991A6C"/>
    <w:rsid w:val="009F6956"/>
    <w:rsid w:val="00A218C5"/>
    <w:rsid w:val="00A818B0"/>
    <w:rsid w:val="00AB1BC2"/>
    <w:rsid w:val="00AC1728"/>
    <w:rsid w:val="00B206AD"/>
    <w:rsid w:val="00B50C48"/>
    <w:rsid w:val="00B52EBB"/>
    <w:rsid w:val="00B96718"/>
    <w:rsid w:val="00BC6631"/>
    <w:rsid w:val="00C079B8"/>
    <w:rsid w:val="00C12860"/>
    <w:rsid w:val="00C27DAF"/>
    <w:rsid w:val="00CA4F29"/>
    <w:rsid w:val="00CB581E"/>
    <w:rsid w:val="00D8697D"/>
    <w:rsid w:val="00DA05A3"/>
    <w:rsid w:val="00E11181"/>
    <w:rsid w:val="00E3360A"/>
    <w:rsid w:val="00EE6AC2"/>
    <w:rsid w:val="00F16AED"/>
    <w:rsid w:val="00F504A1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F938B-B6AA-4EC4-938C-453E7D36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  <w:style w:type="character" w:customStyle="1" w:styleId="strong">
    <w:name w:val="strong"/>
    <w:rsid w:val="0056166C"/>
  </w:style>
  <w:style w:type="character" w:customStyle="1" w:styleId="apple-converted-space">
    <w:name w:val="apple-converted-space"/>
    <w:rsid w:val="0056166C"/>
  </w:style>
  <w:style w:type="character" w:styleId="af3">
    <w:name w:val="Hyperlink"/>
    <w:uiPriority w:val="99"/>
    <w:unhideWhenUsed/>
    <w:rsid w:val="0056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Microsoft Office</cp:lastModifiedBy>
  <cp:revision>2</cp:revision>
  <cp:lastPrinted>2016-10-19T10:17:00Z</cp:lastPrinted>
  <dcterms:created xsi:type="dcterms:W3CDTF">2018-12-27T07:35:00Z</dcterms:created>
  <dcterms:modified xsi:type="dcterms:W3CDTF">2018-12-27T07:35:00Z</dcterms:modified>
</cp:coreProperties>
</file>